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AF6C" w14:textId="77777777" w:rsidR="00C63A15" w:rsidRPr="00C63A15" w:rsidRDefault="00394030" w:rsidP="00C63A15">
      <w:pPr>
        <w:pStyle w:val="Heading6"/>
        <w:tabs>
          <w:tab w:val="clear" w:pos="4320"/>
          <w:tab w:val="num" w:pos="1560"/>
        </w:tabs>
        <w:ind w:hanging="3186"/>
        <w:rPr>
          <w:rFonts w:asciiTheme="majorHAnsi" w:hAnsiTheme="majorHAnsi"/>
          <w:color w:val="1F497D" w:themeColor="text2"/>
          <w:sz w:val="52"/>
          <w:szCs w:val="52"/>
        </w:rPr>
      </w:pPr>
      <w:r>
        <w:rPr>
          <w:color w:val="1F497D" w:themeColor="text2"/>
          <w:sz w:val="52"/>
          <w:szCs w:val="52"/>
        </w:rPr>
        <w:pict w14:anchorId="77133C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1.9pt;margin-top:-71.15pt;width:203.8pt;height:268.05pt;z-index:-251658752;mso-position-horizontal-relative:page;mso-position-vertical-relative:page">
            <v:imagedata r:id="rId5" o:title=""/>
            <w10:wrap anchorx="page" anchory="page"/>
          </v:shape>
        </w:pict>
      </w:r>
      <w:r w:rsidR="00791352" w:rsidRPr="00791352">
        <w:rPr>
          <w:rFonts w:asciiTheme="majorHAnsi" w:hAnsiTheme="majorHAnsi"/>
          <w:color w:val="1F497D" w:themeColor="text2"/>
          <w:sz w:val="52"/>
          <w:szCs w:val="52"/>
        </w:rPr>
        <w:t>DUBBO NETBALL ASSOCIATION Inc</w:t>
      </w:r>
    </w:p>
    <w:p w14:paraId="1B1CB481" w14:textId="6F9165FB" w:rsidR="00C63A15" w:rsidRPr="00C63A15" w:rsidRDefault="00C63A15" w:rsidP="00C63A15">
      <w:pPr>
        <w:jc w:val="center"/>
      </w:pPr>
      <w:r w:rsidRPr="00C63A15"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r w:rsidRPr="00C63A15">
        <w:rPr>
          <w:rFonts w:ascii="Calibri" w:hAnsi="Calibri" w:cs="Calibri"/>
          <w:b/>
          <w:bCs/>
          <w:color w:val="000000"/>
          <w:sz w:val="22"/>
          <w:szCs w:val="22"/>
          <w:lang w:val="en-AU"/>
        </w:rPr>
        <w:t xml:space="preserve">10 YEARS UP/ REP CARNIVAL SUNDAY </w:t>
      </w:r>
      <w:r w:rsidR="00394030">
        <w:rPr>
          <w:rFonts w:ascii="Calibri" w:hAnsi="Calibri" w:cs="Calibri"/>
          <w:b/>
          <w:bCs/>
          <w:color w:val="000000"/>
          <w:sz w:val="22"/>
          <w:szCs w:val="22"/>
          <w:lang w:val="en-AU"/>
        </w:rPr>
        <w:t>29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AU"/>
        </w:rPr>
        <w:t xml:space="preserve"> MAY 202</w:t>
      </w:r>
      <w:r w:rsidR="00394030">
        <w:rPr>
          <w:rFonts w:ascii="Calibri" w:hAnsi="Calibri" w:cs="Calibri"/>
          <w:b/>
          <w:bCs/>
          <w:color w:val="000000"/>
          <w:sz w:val="22"/>
          <w:szCs w:val="22"/>
          <w:lang w:val="en-AU"/>
        </w:rPr>
        <w:t>2</w:t>
      </w:r>
    </w:p>
    <w:p w14:paraId="37456C6A" w14:textId="77777777" w:rsidR="00663F6B" w:rsidRDefault="00394030" w:rsidP="00791352">
      <w:pPr>
        <w:jc w:val="center"/>
      </w:pPr>
      <w:r>
        <w:rPr>
          <w:noProof/>
          <w:lang w:val="en-AU" w:eastAsia="en-AU"/>
        </w:rPr>
        <w:pict w14:anchorId="3809933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.9pt;margin-top:8.2pt;width:444.9pt;height:.7pt;flip:y;z-index:251658752" o:connectortype="straight" strokecolor="#548dd4 [1951]" strokeweight="1pt">
            <v:shadow type="perspective" color="#243f60 [1604]" opacity=".5" offset="1pt" offset2="-1pt"/>
          </v:shape>
        </w:pict>
      </w:r>
    </w:p>
    <w:p w14:paraId="7D5CF725" w14:textId="77777777" w:rsidR="00407D2C" w:rsidRPr="00407D2C" w:rsidRDefault="00407D2C" w:rsidP="00407D2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AU"/>
        </w:rPr>
      </w:pPr>
    </w:p>
    <w:p w14:paraId="72824212" w14:textId="77777777" w:rsidR="00407D2C" w:rsidRPr="00407D2C" w:rsidRDefault="00407D2C" w:rsidP="00407D2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8"/>
          <w:szCs w:val="28"/>
          <w:lang w:val="en-AU"/>
        </w:rPr>
      </w:pPr>
      <w:r w:rsidRPr="00407D2C">
        <w:rPr>
          <w:rFonts w:ascii="Calibri" w:hAnsi="Calibri" w:cs="Calibri"/>
          <w:color w:val="000000"/>
          <w:sz w:val="28"/>
          <w:szCs w:val="28"/>
          <w:lang w:val="en-AU"/>
        </w:rPr>
        <w:t>All Age and Representative Carnival Entry Form</w:t>
      </w:r>
    </w:p>
    <w:p w14:paraId="0A2DA1A8" w14:textId="23F9DDB2" w:rsidR="00407D2C" w:rsidRPr="00407D2C" w:rsidRDefault="00407D2C" w:rsidP="00407D2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8"/>
          <w:szCs w:val="28"/>
          <w:lang w:val="en-AU"/>
        </w:rPr>
      </w:pPr>
      <w:r w:rsidRPr="00407D2C">
        <w:rPr>
          <w:rFonts w:ascii="Calibri" w:hAnsi="Calibri" w:cs="Calibri"/>
          <w:color w:val="000000"/>
          <w:sz w:val="28"/>
          <w:szCs w:val="28"/>
          <w:lang w:val="en-AU"/>
        </w:rPr>
        <w:t xml:space="preserve">Sunday </w:t>
      </w:r>
      <w:r w:rsidR="00C604C6">
        <w:rPr>
          <w:rFonts w:ascii="Calibri" w:hAnsi="Calibri" w:cs="Calibri"/>
          <w:color w:val="000000"/>
          <w:sz w:val="28"/>
          <w:szCs w:val="28"/>
          <w:lang w:val="en-AU"/>
        </w:rPr>
        <w:t>29 May 2022</w:t>
      </w:r>
    </w:p>
    <w:p w14:paraId="139F59EA" w14:textId="202E72CF" w:rsidR="00791352" w:rsidRDefault="00407D2C" w:rsidP="00407D2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val="en-AU"/>
        </w:rPr>
      </w:pPr>
      <w:r w:rsidRPr="00407D2C">
        <w:rPr>
          <w:rFonts w:ascii="Calibri" w:hAnsi="Calibri" w:cs="Calibri"/>
          <w:color w:val="000000"/>
          <w:sz w:val="22"/>
          <w:szCs w:val="22"/>
          <w:lang w:val="en-AU"/>
        </w:rPr>
        <w:t xml:space="preserve">All enquiries: </w:t>
      </w:r>
      <w:hyperlink r:id="rId6" w:history="1">
        <w:r w:rsidR="00A35464" w:rsidRPr="002B5879">
          <w:rPr>
            <w:rStyle w:val="Hyperlink"/>
            <w:rFonts w:ascii="Calibri" w:hAnsi="Calibri" w:cs="Calibri"/>
            <w:sz w:val="22"/>
            <w:szCs w:val="22"/>
            <w:lang w:val="en-AU"/>
          </w:rPr>
          <w:t>vicepresdna@outlook.com</w:t>
        </w:r>
      </w:hyperlink>
    </w:p>
    <w:p w14:paraId="63491C1B" w14:textId="77777777" w:rsidR="00407D2C" w:rsidRDefault="00407D2C" w:rsidP="00407D2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6"/>
        <w:gridCol w:w="4967"/>
      </w:tblGrid>
      <w:tr w:rsidR="00407D2C" w14:paraId="452E9568" w14:textId="77777777" w:rsidTr="00F848F9">
        <w:tc>
          <w:tcPr>
            <w:tcW w:w="9933" w:type="dxa"/>
            <w:gridSpan w:val="2"/>
          </w:tcPr>
          <w:p w14:paraId="06C81732" w14:textId="77777777" w:rsidR="00407D2C" w:rsidRDefault="00407D2C" w:rsidP="00407D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AU"/>
              </w:rPr>
              <w:t>ASSOCIATION:</w:t>
            </w:r>
          </w:p>
        </w:tc>
      </w:tr>
      <w:tr w:rsidR="00407D2C" w14:paraId="2B02C287" w14:textId="77777777" w:rsidTr="00407D2C">
        <w:tc>
          <w:tcPr>
            <w:tcW w:w="4966" w:type="dxa"/>
          </w:tcPr>
          <w:p w14:paraId="2726921F" w14:textId="77777777" w:rsidR="00407D2C" w:rsidRDefault="00407D2C" w:rsidP="00407D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AU"/>
              </w:rPr>
              <w:t>CONTACT:</w:t>
            </w:r>
          </w:p>
        </w:tc>
        <w:tc>
          <w:tcPr>
            <w:tcW w:w="4967" w:type="dxa"/>
          </w:tcPr>
          <w:p w14:paraId="0DC072DA" w14:textId="77777777" w:rsidR="00407D2C" w:rsidRDefault="00407D2C" w:rsidP="00407D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AU"/>
              </w:rPr>
              <w:t>MOBILE:</w:t>
            </w:r>
          </w:p>
        </w:tc>
      </w:tr>
      <w:tr w:rsidR="00407D2C" w14:paraId="6AF12CE2" w14:textId="77777777" w:rsidTr="00A77209">
        <w:tc>
          <w:tcPr>
            <w:tcW w:w="9933" w:type="dxa"/>
            <w:gridSpan w:val="2"/>
          </w:tcPr>
          <w:p w14:paraId="23ED8AC3" w14:textId="77777777" w:rsidR="00407D2C" w:rsidRDefault="00407D2C" w:rsidP="00407D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AU"/>
              </w:rPr>
              <w:t>EMAIL:</w:t>
            </w:r>
          </w:p>
        </w:tc>
      </w:tr>
      <w:tr w:rsidR="00407D2C" w14:paraId="1A7A5DA8" w14:textId="77777777" w:rsidTr="00837D53">
        <w:tc>
          <w:tcPr>
            <w:tcW w:w="9933" w:type="dxa"/>
            <w:gridSpan w:val="2"/>
          </w:tcPr>
          <w:p w14:paraId="4153D655" w14:textId="77777777" w:rsidR="00407D2C" w:rsidRDefault="00407D2C" w:rsidP="00407D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AU"/>
              </w:rPr>
              <w:t>WET WEATHER CONTACT:</w:t>
            </w:r>
          </w:p>
          <w:p w14:paraId="48525B03" w14:textId="77777777" w:rsidR="00407D2C" w:rsidRDefault="00407D2C" w:rsidP="00407D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AU"/>
              </w:rPr>
              <w:t xml:space="preserve">MOBILE: </w:t>
            </w:r>
          </w:p>
        </w:tc>
      </w:tr>
    </w:tbl>
    <w:p w14:paraId="6367A828" w14:textId="77777777" w:rsidR="00407D2C" w:rsidRDefault="00407D2C" w:rsidP="00407D2C">
      <w:pPr>
        <w:rPr>
          <w:rFonts w:ascii="Calibri" w:hAnsi="Calibri" w:cs="Calibri"/>
          <w:sz w:val="24"/>
          <w:szCs w:val="24"/>
          <w:lang w:val="en-AU"/>
        </w:rPr>
      </w:pPr>
    </w:p>
    <w:p w14:paraId="1AAAF43B" w14:textId="77777777" w:rsidR="00407D2C" w:rsidRDefault="00407D2C" w:rsidP="00407D2C">
      <w:pPr>
        <w:tabs>
          <w:tab w:val="left" w:pos="1046"/>
        </w:tabs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ab/>
      </w:r>
    </w:p>
    <w:tbl>
      <w:tblPr>
        <w:tblStyle w:val="TableGrid"/>
        <w:tblW w:w="10301" w:type="dxa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6"/>
      </w:tblGrid>
      <w:tr w:rsidR="00407D2C" w14:paraId="5EEBE6D2" w14:textId="77777777" w:rsidTr="008C1FA6">
        <w:trPr>
          <w:trHeight w:val="817"/>
        </w:trPr>
        <w:tc>
          <w:tcPr>
            <w:tcW w:w="2575" w:type="dxa"/>
            <w:shd w:val="clear" w:color="auto" w:fill="8DB3E2" w:themeFill="text2" w:themeFillTint="66"/>
          </w:tcPr>
          <w:p w14:paraId="2B682BEA" w14:textId="77777777" w:rsidR="00407D2C" w:rsidRPr="00407D2C" w:rsidRDefault="00407D2C" w:rsidP="00407D2C">
            <w:pPr>
              <w:tabs>
                <w:tab w:val="left" w:pos="1046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lang w:val="en-AU"/>
              </w:rPr>
            </w:pPr>
            <w:r w:rsidRPr="00407D2C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>NAME OF ASSOCATION/TEAM</w:t>
            </w:r>
          </w:p>
        </w:tc>
        <w:tc>
          <w:tcPr>
            <w:tcW w:w="2575" w:type="dxa"/>
            <w:shd w:val="clear" w:color="auto" w:fill="8DB3E2" w:themeFill="text2" w:themeFillTint="66"/>
          </w:tcPr>
          <w:p w14:paraId="5669777D" w14:textId="77777777" w:rsidR="00407D2C" w:rsidRPr="00407D2C" w:rsidRDefault="00407D2C" w:rsidP="00407D2C">
            <w:pPr>
              <w:tabs>
                <w:tab w:val="left" w:pos="1046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lang w:val="en-AU"/>
              </w:rPr>
            </w:pPr>
            <w:r w:rsidRPr="00407D2C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>GRADE REQUEST</w:t>
            </w:r>
          </w:p>
          <w:p w14:paraId="2719DB31" w14:textId="30F7382E" w:rsidR="00407D2C" w:rsidRPr="00407D2C" w:rsidRDefault="00407D2C" w:rsidP="00407D2C">
            <w:pPr>
              <w:tabs>
                <w:tab w:val="left" w:pos="1046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lang w:val="en-AU"/>
              </w:rPr>
            </w:pPr>
          </w:p>
        </w:tc>
        <w:tc>
          <w:tcPr>
            <w:tcW w:w="2575" w:type="dxa"/>
            <w:shd w:val="clear" w:color="auto" w:fill="8DB3E2" w:themeFill="text2" w:themeFillTint="66"/>
          </w:tcPr>
          <w:p w14:paraId="25FAA60B" w14:textId="77777777" w:rsidR="00407D2C" w:rsidRPr="00407D2C" w:rsidRDefault="00407D2C" w:rsidP="00407D2C">
            <w:pPr>
              <w:tabs>
                <w:tab w:val="left" w:pos="1046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lang w:val="en-AU"/>
              </w:rPr>
            </w:pPr>
            <w:r w:rsidRPr="00407D2C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>REPRESENTATIVE TEAM</w:t>
            </w:r>
          </w:p>
        </w:tc>
        <w:tc>
          <w:tcPr>
            <w:tcW w:w="2576" w:type="dxa"/>
            <w:shd w:val="clear" w:color="auto" w:fill="8DB3E2" w:themeFill="text2" w:themeFillTint="66"/>
          </w:tcPr>
          <w:p w14:paraId="1BC0B32A" w14:textId="77777777" w:rsidR="00407D2C" w:rsidRPr="00407D2C" w:rsidRDefault="00407D2C" w:rsidP="00407D2C">
            <w:pPr>
              <w:tabs>
                <w:tab w:val="left" w:pos="1046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lang w:val="en-AU"/>
              </w:rPr>
            </w:pPr>
            <w:r w:rsidRPr="00407D2C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>AMOUNT</w:t>
            </w:r>
          </w:p>
          <w:p w14:paraId="4AA60A74" w14:textId="77777777" w:rsidR="00407D2C" w:rsidRPr="00407D2C" w:rsidRDefault="00407D2C" w:rsidP="00407D2C">
            <w:pPr>
              <w:tabs>
                <w:tab w:val="left" w:pos="1046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lang w:val="en-AU"/>
              </w:rPr>
            </w:pPr>
            <w:r w:rsidRPr="00407D2C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>$35 per TEAM</w:t>
            </w:r>
          </w:p>
        </w:tc>
      </w:tr>
      <w:tr w:rsidR="00407D2C" w14:paraId="6F79A155" w14:textId="77777777" w:rsidTr="008C1FA6">
        <w:trPr>
          <w:trHeight w:val="418"/>
        </w:trPr>
        <w:tc>
          <w:tcPr>
            <w:tcW w:w="2575" w:type="dxa"/>
          </w:tcPr>
          <w:p w14:paraId="1B02E899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2575" w:type="dxa"/>
          </w:tcPr>
          <w:p w14:paraId="59A1F50C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2575" w:type="dxa"/>
          </w:tcPr>
          <w:p w14:paraId="3542A16E" w14:textId="77777777" w:rsidR="00407D2C" w:rsidRDefault="00407D2C" w:rsidP="00407D2C">
            <w:pPr>
              <w:tabs>
                <w:tab w:val="left" w:pos="1046"/>
              </w:tabs>
              <w:jc w:val="center"/>
              <w:rPr>
                <w:rFonts w:ascii="Calibri" w:hAnsi="Calibri" w:cs="Calibri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sz w:val="24"/>
                <w:szCs w:val="24"/>
                <w:lang w:val="en-AU"/>
              </w:rPr>
              <w:t>Yes or No</w:t>
            </w:r>
          </w:p>
        </w:tc>
        <w:tc>
          <w:tcPr>
            <w:tcW w:w="2576" w:type="dxa"/>
          </w:tcPr>
          <w:p w14:paraId="5837CB28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407D2C" w14:paraId="7E15EEC9" w14:textId="77777777" w:rsidTr="008C1FA6">
        <w:trPr>
          <w:trHeight w:val="418"/>
        </w:trPr>
        <w:tc>
          <w:tcPr>
            <w:tcW w:w="2575" w:type="dxa"/>
          </w:tcPr>
          <w:p w14:paraId="282F37FC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2575" w:type="dxa"/>
          </w:tcPr>
          <w:p w14:paraId="36838CFF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2575" w:type="dxa"/>
          </w:tcPr>
          <w:p w14:paraId="6FC4F34B" w14:textId="77777777" w:rsidR="00407D2C" w:rsidRDefault="00407D2C" w:rsidP="00407D2C">
            <w:pPr>
              <w:tabs>
                <w:tab w:val="left" w:pos="1046"/>
              </w:tabs>
              <w:jc w:val="center"/>
              <w:rPr>
                <w:rFonts w:ascii="Calibri" w:hAnsi="Calibri" w:cs="Calibri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sz w:val="24"/>
                <w:szCs w:val="24"/>
                <w:lang w:val="en-AU"/>
              </w:rPr>
              <w:t>Yes or No</w:t>
            </w:r>
          </w:p>
        </w:tc>
        <w:tc>
          <w:tcPr>
            <w:tcW w:w="2576" w:type="dxa"/>
          </w:tcPr>
          <w:p w14:paraId="71B66A39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407D2C" w14:paraId="11F71BE6" w14:textId="77777777" w:rsidTr="008C1FA6">
        <w:trPr>
          <w:trHeight w:val="399"/>
        </w:trPr>
        <w:tc>
          <w:tcPr>
            <w:tcW w:w="2575" w:type="dxa"/>
          </w:tcPr>
          <w:p w14:paraId="2A768C62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2575" w:type="dxa"/>
          </w:tcPr>
          <w:p w14:paraId="20F44CB7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2575" w:type="dxa"/>
          </w:tcPr>
          <w:p w14:paraId="572FDC66" w14:textId="77777777" w:rsidR="00407D2C" w:rsidRDefault="00407D2C" w:rsidP="00407D2C">
            <w:pPr>
              <w:tabs>
                <w:tab w:val="left" w:pos="1046"/>
              </w:tabs>
              <w:jc w:val="center"/>
              <w:rPr>
                <w:rFonts w:ascii="Calibri" w:hAnsi="Calibri" w:cs="Calibri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sz w:val="24"/>
                <w:szCs w:val="24"/>
                <w:lang w:val="en-AU"/>
              </w:rPr>
              <w:t>Yes or No</w:t>
            </w:r>
          </w:p>
        </w:tc>
        <w:tc>
          <w:tcPr>
            <w:tcW w:w="2576" w:type="dxa"/>
          </w:tcPr>
          <w:p w14:paraId="62271FAD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407D2C" w14:paraId="68DEAF34" w14:textId="77777777" w:rsidTr="008C1FA6">
        <w:trPr>
          <w:trHeight w:val="418"/>
        </w:trPr>
        <w:tc>
          <w:tcPr>
            <w:tcW w:w="2575" w:type="dxa"/>
          </w:tcPr>
          <w:p w14:paraId="4FF5F72F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2575" w:type="dxa"/>
          </w:tcPr>
          <w:p w14:paraId="2A189B7E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2575" w:type="dxa"/>
          </w:tcPr>
          <w:p w14:paraId="0D120D50" w14:textId="77777777" w:rsidR="00407D2C" w:rsidRDefault="00407D2C" w:rsidP="00407D2C">
            <w:pPr>
              <w:tabs>
                <w:tab w:val="left" w:pos="1046"/>
              </w:tabs>
              <w:jc w:val="center"/>
              <w:rPr>
                <w:rFonts w:ascii="Calibri" w:hAnsi="Calibri" w:cs="Calibri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sz w:val="24"/>
                <w:szCs w:val="24"/>
                <w:lang w:val="en-AU"/>
              </w:rPr>
              <w:t>Yes or No</w:t>
            </w:r>
          </w:p>
        </w:tc>
        <w:tc>
          <w:tcPr>
            <w:tcW w:w="2576" w:type="dxa"/>
          </w:tcPr>
          <w:p w14:paraId="0895760E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407D2C" w14:paraId="7F65D096" w14:textId="77777777" w:rsidTr="008C1FA6">
        <w:trPr>
          <w:trHeight w:val="418"/>
        </w:trPr>
        <w:tc>
          <w:tcPr>
            <w:tcW w:w="2575" w:type="dxa"/>
          </w:tcPr>
          <w:p w14:paraId="41F45FF7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2575" w:type="dxa"/>
          </w:tcPr>
          <w:p w14:paraId="57126D28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2575" w:type="dxa"/>
          </w:tcPr>
          <w:p w14:paraId="78F27CFB" w14:textId="77777777" w:rsidR="00407D2C" w:rsidRDefault="00407D2C" w:rsidP="00407D2C">
            <w:pPr>
              <w:tabs>
                <w:tab w:val="left" w:pos="1046"/>
              </w:tabs>
              <w:jc w:val="center"/>
              <w:rPr>
                <w:rFonts w:ascii="Calibri" w:hAnsi="Calibri" w:cs="Calibri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sz w:val="24"/>
                <w:szCs w:val="24"/>
                <w:lang w:val="en-AU"/>
              </w:rPr>
              <w:t>Yes or No</w:t>
            </w:r>
          </w:p>
        </w:tc>
        <w:tc>
          <w:tcPr>
            <w:tcW w:w="2576" w:type="dxa"/>
          </w:tcPr>
          <w:p w14:paraId="09B1A724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</w:tbl>
    <w:p w14:paraId="000019C2" w14:textId="77777777" w:rsidR="00407D2C" w:rsidRDefault="00407D2C" w:rsidP="00407D2C">
      <w:pPr>
        <w:tabs>
          <w:tab w:val="left" w:pos="1046"/>
        </w:tabs>
        <w:rPr>
          <w:rFonts w:ascii="Calibri" w:hAnsi="Calibri" w:cs="Calibri"/>
          <w:sz w:val="24"/>
          <w:szCs w:val="24"/>
          <w:lang w:val="en-AU"/>
        </w:rPr>
      </w:pP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2582"/>
        <w:gridCol w:w="2629"/>
        <w:gridCol w:w="2835"/>
        <w:gridCol w:w="2282"/>
      </w:tblGrid>
      <w:tr w:rsidR="00407D2C" w14:paraId="772337DE" w14:textId="77777777" w:rsidTr="008C1FA6">
        <w:trPr>
          <w:trHeight w:val="353"/>
        </w:trPr>
        <w:tc>
          <w:tcPr>
            <w:tcW w:w="2582" w:type="dxa"/>
          </w:tcPr>
          <w:p w14:paraId="1EE8E658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sz w:val="24"/>
                <w:szCs w:val="24"/>
                <w:lang w:val="en-AU"/>
              </w:rPr>
              <w:t>No of Teams Entered</w:t>
            </w:r>
          </w:p>
        </w:tc>
        <w:tc>
          <w:tcPr>
            <w:tcW w:w="2629" w:type="dxa"/>
          </w:tcPr>
          <w:p w14:paraId="67D980A7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14:paraId="1E29879F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sz w:val="24"/>
                <w:szCs w:val="24"/>
                <w:lang w:val="en-AU"/>
              </w:rPr>
              <w:t>@$35 per Team = TOTAL</w:t>
            </w:r>
          </w:p>
        </w:tc>
        <w:tc>
          <w:tcPr>
            <w:tcW w:w="2282" w:type="dxa"/>
          </w:tcPr>
          <w:p w14:paraId="3A44A964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</w:tbl>
    <w:p w14:paraId="1D2337FC" w14:textId="77777777" w:rsidR="00407D2C" w:rsidRDefault="00407D2C" w:rsidP="00407D2C">
      <w:pPr>
        <w:tabs>
          <w:tab w:val="left" w:pos="1046"/>
        </w:tabs>
        <w:rPr>
          <w:rFonts w:ascii="Calibri" w:hAnsi="Calibri" w:cs="Calibri"/>
          <w:sz w:val="24"/>
          <w:szCs w:val="24"/>
          <w:lang w:val="en-AU"/>
        </w:rPr>
      </w:pPr>
    </w:p>
    <w:p w14:paraId="6B278D98" w14:textId="77777777" w:rsidR="00407D2C" w:rsidRPr="00407D2C" w:rsidRDefault="00407D2C" w:rsidP="00407D2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AU"/>
        </w:rPr>
      </w:pPr>
    </w:p>
    <w:p w14:paraId="676FF242" w14:textId="77777777" w:rsidR="00407D2C" w:rsidRDefault="00407D2C" w:rsidP="00407D2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AU"/>
        </w:rPr>
      </w:pPr>
      <w:r w:rsidRPr="00407D2C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r w:rsidRPr="00407D2C">
        <w:rPr>
          <w:rFonts w:ascii="Arial" w:hAnsi="Arial" w:cs="Arial"/>
          <w:b/>
          <w:color w:val="548DD4" w:themeColor="text2" w:themeTint="99"/>
          <w:szCs w:val="28"/>
          <w:lang w:val="en-AU"/>
        </w:rPr>
        <w:t>Payments are to be made to the following bank account. No Cash or Cheque’s will be accepted</w:t>
      </w:r>
      <w:r w:rsidRPr="00407D2C">
        <w:rPr>
          <w:rFonts w:ascii="Arial" w:hAnsi="Arial" w:cs="Arial"/>
          <w:color w:val="000000"/>
          <w:sz w:val="28"/>
          <w:szCs w:val="28"/>
          <w:lang w:val="en-AU"/>
        </w:rPr>
        <w:t>.</w:t>
      </w:r>
    </w:p>
    <w:p w14:paraId="4CADB980" w14:textId="77777777" w:rsidR="00407D2C" w:rsidRPr="00407D2C" w:rsidRDefault="00407D2C" w:rsidP="00407D2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AU"/>
        </w:rPr>
      </w:pPr>
      <w:r w:rsidRPr="00407D2C">
        <w:rPr>
          <w:rFonts w:ascii="Arial" w:hAnsi="Arial" w:cs="Arial"/>
          <w:color w:val="000000"/>
          <w:sz w:val="28"/>
          <w:szCs w:val="28"/>
          <w:lang w:val="en-AU"/>
        </w:rPr>
        <w:t xml:space="preserve"> </w:t>
      </w:r>
    </w:p>
    <w:p w14:paraId="3FB23014" w14:textId="77777777" w:rsidR="00407D2C" w:rsidRPr="00407D2C" w:rsidRDefault="00407D2C" w:rsidP="00407D2C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lang w:val="en-AU"/>
        </w:rPr>
      </w:pPr>
      <w:r w:rsidRPr="00407D2C">
        <w:rPr>
          <w:rFonts w:ascii="Arial" w:hAnsi="Arial" w:cs="Arial"/>
          <w:b/>
          <w:color w:val="FF0000"/>
          <w:sz w:val="22"/>
          <w:szCs w:val="22"/>
          <w:lang w:val="en-AU"/>
        </w:rPr>
        <w:t xml:space="preserve">Account NAME: Dubbo Netball Association Inc </w:t>
      </w:r>
    </w:p>
    <w:p w14:paraId="31EB3B2B" w14:textId="77777777" w:rsidR="00407D2C" w:rsidRPr="00407D2C" w:rsidRDefault="00407D2C" w:rsidP="00407D2C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lang w:val="en-AU"/>
        </w:rPr>
      </w:pPr>
    </w:p>
    <w:p w14:paraId="2849BA89" w14:textId="77777777" w:rsidR="00407D2C" w:rsidRPr="00407D2C" w:rsidRDefault="00407D2C" w:rsidP="00407D2C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lang w:val="en-AU"/>
        </w:rPr>
      </w:pPr>
      <w:r w:rsidRPr="00407D2C">
        <w:rPr>
          <w:rFonts w:ascii="Arial" w:hAnsi="Arial" w:cs="Arial"/>
          <w:b/>
          <w:color w:val="FF0000"/>
          <w:sz w:val="22"/>
          <w:szCs w:val="22"/>
          <w:lang w:val="en-AU"/>
        </w:rPr>
        <w:t xml:space="preserve">BSB: 932-000 </w:t>
      </w:r>
    </w:p>
    <w:p w14:paraId="2F85F269" w14:textId="77777777" w:rsidR="00407D2C" w:rsidRPr="00407D2C" w:rsidRDefault="00407D2C" w:rsidP="00407D2C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lang w:val="en-AU"/>
        </w:rPr>
      </w:pPr>
    </w:p>
    <w:p w14:paraId="40B17B6A" w14:textId="77777777" w:rsidR="00407D2C" w:rsidRPr="00407D2C" w:rsidRDefault="00407D2C" w:rsidP="00407D2C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lang w:val="en-AU"/>
        </w:rPr>
      </w:pPr>
      <w:r w:rsidRPr="00407D2C">
        <w:rPr>
          <w:rFonts w:ascii="Arial" w:hAnsi="Arial" w:cs="Arial"/>
          <w:b/>
          <w:color w:val="FF0000"/>
          <w:sz w:val="22"/>
          <w:szCs w:val="22"/>
          <w:lang w:val="en-AU"/>
        </w:rPr>
        <w:t xml:space="preserve">Account Number: 752395 </w:t>
      </w:r>
    </w:p>
    <w:p w14:paraId="73D8601B" w14:textId="77777777" w:rsidR="00407D2C" w:rsidRDefault="00407D2C" w:rsidP="00407D2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</w:p>
    <w:p w14:paraId="4EEBDA67" w14:textId="77777777" w:rsidR="00407D2C" w:rsidRPr="00407D2C" w:rsidRDefault="00407D2C" w:rsidP="00407D2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</w:p>
    <w:p w14:paraId="49267F27" w14:textId="36E79210" w:rsidR="00407D2C" w:rsidRPr="00407D2C" w:rsidRDefault="00407D2C" w:rsidP="00407D2C">
      <w:pPr>
        <w:tabs>
          <w:tab w:val="left" w:pos="1046"/>
        </w:tabs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  <w:lang w:val="en-AU"/>
        </w:rPr>
      </w:pPr>
      <w:r w:rsidRPr="00407D2C">
        <w:rPr>
          <w:rFonts w:ascii="Arial" w:hAnsi="Arial" w:cs="Arial"/>
          <w:b/>
          <w:bCs/>
          <w:color w:val="000000"/>
          <w:sz w:val="36"/>
          <w:szCs w:val="36"/>
          <w:u w:val="single"/>
          <w:lang w:val="en-AU"/>
        </w:rPr>
        <w:t>ENTRIES CLOSE 5pm Sunday 1</w:t>
      </w:r>
      <w:r w:rsidR="00C604C6">
        <w:rPr>
          <w:rFonts w:ascii="Arial" w:hAnsi="Arial" w:cs="Arial"/>
          <w:b/>
          <w:bCs/>
          <w:color w:val="000000"/>
          <w:sz w:val="36"/>
          <w:szCs w:val="36"/>
          <w:u w:val="single"/>
          <w:lang w:val="en-AU"/>
        </w:rPr>
        <w:t>5</w:t>
      </w:r>
      <w:r w:rsidRPr="00407D2C">
        <w:rPr>
          <w:rFonts w:ascii="Arial" w:hAnsi="Arial" w:cs="Arial"/>
          <w:b/>
          <w:bCs/>
          <w:color w:val="000000"/>
          <w:sz w:val="36"/>
          <w:szCs w:val="36"/>
          <w:u w:val="single"/>
          <w:lang w:val="en-AU"/>
        </w:rPr>
        <w:t xml:space="preserve"> MAY 202</w:t>
      </w:r>
      <w:r w:rsidR="00C604C6">
        <w:rPr>
          <w:rFonts w:ascii="Arial" w:hAnsi="Arial" w:cs="Arial"/>
          <w:b/>
          <w:bCs/>
          <w:color w:val="000000"/>
          <w:sz w:val="36"/>
          <w:szCs w:val="36"/>
          <w:u w:val="single"/>
          <w:lang w:val="en-AU"/>
        </w:rPr>
        <w:t>2</w:t>
      </w:r>
    </w:p>
    <w:p w14:paraId="64E8DDEC" w14:textId="77777777" w:rsidR="00407D2C" w:rsidRDefault="00407D2C" w:rsidP="00407D2C">
      <w:pPr>
        <w:tabs>
          <w:tab w:val="left" w:pos="1046"/>
        </w:tabs>
        <w:jc w:val="center"/>
        <w:rPr>
          <w:rFonts w:ascii="Arial" w:hAnsi="Arial" w:cs="Arial"/>
          <w:b/>
          <w:bCs/>
          <w:color w:val="000000"/>
          <w:sz w:val="36"/>
          <w:szCs w:val="36"/>
          <w:lang w:val="en-AU"/>
        </w:rPr>
      </w:pPr>
    </w:p>
    <w:p w14:paraId="54969002" w14:textId="77777777" w:rsidR="00407D2C" w:rsidRDefault="00407D2C" w:rsidP="00407D2C">
      <w:pPr>
        <w:tabs>
          <w:tab w:val="left" w:pos="1046"/>
        </w:tabs>
        <w:jc w:val="center"/>
        <w:rPr>
          <w:rFonts w:ascii="Arial" w:hAnsi="Arial" w:cs="Arial"/>
          <w:b/>
          <w:bCs/>
          <w:color w:val="000000"/>
          <w:sz w:val="36"/>
          <w:szCs w:val="36"/>
          <w:lang w:val="en-AU"/>
        </w:rPr>
      </w:pPr>
    </w:p>
    <w:p w14:paraId="2F1F7E6F" w14:textId="77777777" w:rsidR="00407D2C" w:rsidRDefault="00407D2C" w:rsidP="00407D2C">
      <w:pPr>
        <w:tabs>
          <w:tab w:val="left" w:pos="1046"/>
        </w:tabs>
        <w:jc w:val="center"/>
        <w:rPr>
          <w:rFonts w:ascii="Arial" w:hAnsi="Arial" w:cs="Arial"/>
          <w:b/>
          <w:bCs/>
          <w:color w:val="000000"/>
          <w:sz w:val="36"/>
          <w:szCs w:val="36"/>
          <w:lang w:val="en-AU"/>
        </w:rPr>
      </w:pPr>
    </w:p>
    <w:p w14:paraId="66423CC4" w14:textId="77777777" w:rsidR="00407D2C" w:rsidRDefault="00407D2C" w:rsidP="00407D2C">
      <w:pPr>
        <w:tabs>
          <w:tab w:val="left" w:pos="1046"/>
        </w:tabs>
        <w:rPr>
          <w:rFonts w:ascii="Arial" w:hAnsi="Arial" w:cs="Arial"/>
          <w:bCs/>
          <w:color w:val="000000"/>
          <w:sz w:val="22"/>
          <w:szCs w:val="22"/>
          <w:lang w:val="en-AU"/>
        </w:rPr>
      </w:pPr>
      <w:r w:rsidRPr="00407D2C">
        <w:rPr>
          <w:rFonts w:ascii="Arial" w:hAnsi="Arial" w:cs="Arial"/>
          <w:bCs/>
          <w:color w:val="000000"/>
          <w:sz w:val="22"/>
          <w:szCs w:val="22"/>
          <w:lang w:val="en-AU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6"/>
        <w:gridCol w:w="4967"/>
      </w:tblGrid>
      <w:tr w:rsidR="00407D2C" w14:paraId="2C50C7D3" w14:textId="77777777" w:rsidTr="00407D2C">
        <w:tc>
          <w:tcPr>
            <w:tcW w:w="4966" w:type="dxa"/>
          </w:tcPr>
          <w:p w14:paraId="1622203E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PROCESSED BY: </w:t>
            </w:r>
          </w:p>
        </w:tc>
        <w:tc>
          <w:tcPr>
            <w:tcW w:w="4967" w:type="dxa"/>
          </w:tcPr>
          <w:p w14:paraId="363BB9B9" w14:textId="77777777" w:rsidR="00407D2C" w:rsidRDefault="00407D2C" w:rsidP="00407D2C">
            <w:pPr>
              <w:tabs>
                <w:tab w:val="left" w:pos="1046"/>
              </w:tabs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DATE PROCESSED:</w:t>
            </w:r>
          </w:p>
        </w:tc>
      </w:tr>
    </w:tbl>
    <w:p w14:paraId="320EA66C" w14:textId="77777777" w:rsidR="00407D2C" w:rsidRPr="00407D2C" w:rsidRDefault="00407D2C" w:rsidP="00407D2C">
      <w:pPr>
        <w:tabs>
          <w:tab w:val="left" w:pos="1046"/>
        </w:tabs>
        <w:rPr>
          <w:rFonts w:ascii="Calibri" w:hAnsi="Calibri" w:cs="Calibri"/>
          <w:sz w:val="22"/>
          <w:szCs w:val="22"/>
          <w:lang w:val="en-AU"/>
        </w:rPr>
      </w:pPr>
    </w:p>
    <w:sectPr w:rsidR="00407D2C" w:rsidRPr="00407D2C" w:rsidSect="00C63A15">
      <w:type w:val="continuous"/>
      <w:pgSz w:w="11900" w:h="16840"/>
      <w:pgMar w:top="709" w:right="843" w:bottom="426" w:left="1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3B0E"/>
    <w:multiLevelType w:val="hybridMultilevel"/>
    <w:tmpl w:val="9C2271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22BC"/>
    <w:multiLevelType w:val="hybridMultilevel"/>
    <w:tmpl w:val="51B882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3E0"/>
    <w:multiLevelType w:val="hybridMultilevel"/>
    <w:tmpl w:val="8BF6B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BE1"/>
    <w:multiLevelType w:val="hybridMultilevel"/>
    <w:tmpl w:val="135C0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4632"/>
    <w:multiLevelType w:val="hybridMultilevel"/>
    <w:tmpl w:val="57CEF6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55BBD"/>
    <w:multiLevelType w:val="hybridMultilevel"/>
    <w:tmpl w:val="785CCB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020D8"/>
    <w:multiLevelType w:val="hybridMultilevel"/>
    <w:tmpl w:val="53240D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729FB"/>
    <w:multiLevelType w:val="hybridMultilevel"/>
    <w:tmpl w:val="FB463F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96372"/>
    <w:multiLevelType w:val="hybridMultilevel"/>
    <w:tmpl w:val="A796C0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F3B20"/>
    <w:multiLevelType w:val="multilevel"/>
    <w:tmpl w:val="5476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4AE"/>
    <w:rsid w:val="00023E80"/>
    <w:rsid w:val="00036FAC"/>
    <w:rsid w:val="000676D5"/>
    <w:rsid w:val="000951CD"/>
    <w:rsid w:val="000F6E34"/>
    <w:rsid w:val="001B5FF6"/>
    <w:rsid w:val="00213794"/>
    <w:rsid w:val="00394030"/>
    <w:rsid w:val="00407D2C"/>
    <w:rsid w:val="00517D82"/>
    <w:rsid w:val="005B6393"/>
    <w:rsid w:val="00663F6B"/>
    <w:rsid w:val="006674AE"/>
    <w:rsid w:val="006A405C"/>
    <w:rsid w:val="00791352"/>
    <w:rsid w:val="008C1FA6"/>
    <w:rsid w:val="008D112B"/>
    <w:rsid w:val="008F099B"/>
    <w:rsid w:val="0090636B"/>
    <w:rsid w:val="009C68EF"/>
    <w:rsid w:val="00A35464"/>
    <w:rsid w:val="00AA64FA"/>
    <w:rsid w:val="00AC7AE5"/>
    <w:rsid w:val="00B629E3"/>
    <w:rsid w:val="00C604C6"/>
    <w:rsid w:val="00C63A15"/>
    <w:rsid w:val="00C96F78"/>
    <w:rsid w:val="00CA60CD"/>
    <w:rsid w:val="00CD5EBE"/>
    <w:rsid w:val="00CE5F65"/>
    <w:rsid w:val="00DB349F"/>
    <w:rsid w:val="00E0213E"/>
    <w:rsid w:val="00E5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D847AD9"/>
  <w15:docId w15:val="{FA867A39-7C6B-49C5-9D05-A53C5AA4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AC7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AC7AE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C7AE5"/>
    <w:rPr>
      <w:color w:val="0000FF" w:themeColor="hyperlink"/>
      <w:u w:val="single"/>
    </w:rPr>
  </w:style>
  <w:style w:type="paragraph" w:customStyle="1" w:styleId="Default">
    <w:name w:val="Default"/>
    <w:rsid w:val="00663F6B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63F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63F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5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presdna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Dubbo Netball</dc:creator>
  <cp:lastModifiedBy>Kathryn George</cp:lastModifiedBy>
  <cp:revision>3</cp:revision>
  <dcterms:created xsi:type="dcterms:W3CDTF">2022-03-07T02:04:00Z</dcterms:created>
  <dcterms:modified xsi:type="dcterms:W3CDTF">2022-03-28T08:46:00Z</dcterms:modified>
</cp:coreProperties>
</file>